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2" w:rsidRPr="000F1E62" w:rsidRDefault="000F1E62" w:rsidP="000F1E62">
      <w:pPr>
        <w:rPr>
          <w:rFonts w:ascii="黑体" w:eastAsia="黑体" w:hAnsi="黑体"/>
          <w:sz w:val="32"/>
          <w:szCs w:val="32"/>
        </w:rPr>
      </w:pPr>
      <w:r w:rsidRPr="000F1E62">
        <w:rPr>
          <w:rFonts w:ascii="黑体" w:eastAsia="黑体" w:hAnsi="黑体" w:hint="eastAsia"/>
          <w:sz w:val="32"/>
          <w:szCs w:val="32"/>
        </w:rPr>
        <w:t>附件</w:t>
      </w:r>
      <w:r w:rsidR="006A085F">
        <w:rPr>
          <w:rFonts w:ascii="黑体" w:eastAsia="黑体" w:hAnsi="黑体" w:hint="eastAsia"/>
          <w:sz w:val="32"/>
          <w:szCs w:val="32"/>
        </w:rPr>
        <w:t>3</w:t>
      </w:r>
    </w:p>
    <w:p w:rsidR="000F1E62" w:rsidRPr="000F1E62" w:rsidRDefault="000F1E62" w:rsidP="00B96C26">
      <w:pPr>
        <w:spacing w:beforeLines="50" w:afterLines="50"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0F1E62">
        <w:rPr>
          <w:rFonts w:ascii="方正小标宋_GBK" w:eastAsia="方正小标宋_GBK" w:hAnsi="仿宋" w:hint="eastAsia"/>
          <w:sz w:val="44"/>
          <w:szCs w:val="44"/>
        </w:rPr>
        <w:t>上饶市引才活动应聘人员信息登记表</w:t>
      </w:r>
    </w:p>
    <w:tbl>
      <w:tblPr>
        <w:tblpPr w:leftFromText="180" w:rightFromText="180" w:vertAnchor="text" w:tblpXSpec="center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 w:rsidR="000F1E62" w:rsidRPr="000F1E62" w:rsidTr="00775EE2">
        <w:trPr>
          <w:cantSplit/>
          <w:trHeight w:val="479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 xml:space="preserve">姓 </w:t>
            </w:r>
            <w:r w:rsidRPr="00775EE2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性</w:t>
            </w:r>
            <w:r w:rsidR="00775EE2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1寸</w:t>
            </w:r>
          </w:p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彩色</w:t>
            </w:r>
          </w:p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照片</w:t>
            </w:r>
          </w:p>
        </w:tc>
      </w:tr>
      <w:tr w:rsidR="000F1E62" w:rsidRPr="000F1E62" w:rsidTr="00775EE2">
        <w:trPr>
          <w:cantSplit/>
          <w:trHeight w:val="479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 xml:space="preserve">籍  </w:t>
            </w:r>
            <w:r w:rsidRPr="00775EE2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健康</w:t>
            </w:r>
          </w:p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018" w:type="dxa"/>
            <w:vMerge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479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018" w:type="dxa"/>
            <w:vMerge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512"/>
        </w:trPr>
        <w:tc>
          <w:tcPr>
            <w:tcW w:w="1198" w:type="dxa"/>
            <w:vAlign w:val="center"/>
          </w:tcPr>
          <w:p w:rsid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户口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本人</w:t>
            </w:r>
          </w:p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018" w:type="dxa"/>
            <w:vMerge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548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毕业</w:t>
            </w:r>
            <w:r w:rsidRPr="00775EE2">
              <w:rPr>
                <w:rFonts w:ascii="宋体" w:hAnsi="宋体"/>
                <w:sz w:val="24"/>
              </w:rPr>
              <w:t>学校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2018" w:type="dxa"/>
            <w:vMerge/>
            <w:vAlign w:val="center"/>
          </w:tcPr>
          <w:p w:rsidR="000F1E62" w:rsidRPr="00775EE2" w:rsidRDefault="000F1E62" w:rsidP="00AA05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551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701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现（拟）</w:t>
            </w:r>
          </w:p>
          <w:p w:rsidR="000F1E62" w:rsidRPr="00775EE2" w:rsidRDefault="000F1E62" w:rsidP="00B96C2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取得</w:t>
            </w:r>
            <w:r w:rsidRPr="00775EE2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26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现（拟）</w:t>
            </w:r>
          </w:p>
          <w:p w:rsidR="000F1E62" w:rsidRPr="00775EE2" w:rsidRDefault="000F1E62" w:rsidP="00B96C2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527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563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参加工作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538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579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专业技术职称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0F1E62">
        <w:trPr>
          <w:cantSplit/>
          <w:trHeight w:val="559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引才活动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560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sz w:val="24"/>
              </w:rPr>
            </w:pPr>
            <w:r w:rsidRPr="00775EE2">
              <w:rPr>
                <w:sz w:val="24"/>
              </w:rPr>
              <w:t>是否愿意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 w:rsidR="000F1E62" w:rsidRPr="00775EE2" w:rsidRDefault="000F1E62" w:rsidP="00775EE2">
            <w:pPr>
              <w:spacing w:line="30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/>
                <w:sz w:val="24"/>
              </w:rPr>
              <w:t>报考</w:t>
            </w:r>
            <w:r w:rsidRPr="00775EE2">
              <w:rPr>
                <w:rFonts w:ascii="宋体" w:hAnsi="宋体" w:hint="eastAsia"/>
                <w:sz w:val="24"/>
              </w:rPr>
              <w:t>单位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3152" w:type="dxa"/>
            <w:gridSpan w:val="4"/>
            <w:vAlign w:val="center"/>
          </w:tcPr>
          <w:p w:rsidR="000F1E62" w:rsidRPr="00775EE2" w:rsidRDefault="000F1E62" w:rsidP="00775EE2">
            <w:pPr>
              <w:spacing w:line="240" w:lineRule="exact"/>
              <w:ind w:leftChars="-36" w:left="42" w:rightChars="-36" w:right="-76" w:hangingChars="49" w:hanging="118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0F1E62">
        <w:trPr>
          <w:cantSplit/>
          <w:trHeight w:val="2122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个人简历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(从高中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775EE2">
            <w:pPr>
              <w:spacing w:line="300" w:lineRule="exact"/>
              <w:ind w:rightChars="-36" w:right="-76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*（请详细注明学习经历、所学专业及工作情况）</w:t>
            </w:r>
          </w:p>
          <w:p w:rsidR="000F1E62" w:rsidRPr="00775EE2" w:rsidRDefault="000F1E62" w:rsidP="00775EE2">
            <w:pPr>
              <w:spacing w:line="300" w:lineRule="exact"/>
              <w:ind w:rightChars="-36" w:right="-76"/>
              <w:jc w:val="left"/>
              <w:rPr>
                <w:rFonts w:ascii="宋体" w:hAnsi="宋体"/>
                <w:sz w:val="24"/>
              </w:rPr>
            </w:pPr>
          </w:p>
          <w:p w:rsidR="000F1E62" w:rsidRPr="00775EE2" w:rsidRDefault="000F1E62" w:rsidP="00775EE2">
            <w:pPr>
              <w:spacing w:line="300" w:lineRule="exact"/>
              <w:ind w:rightChars="-36" w:right="-76"/>
              <w:jc w:val="left"/>
              <w:rPr>
                <w:rFonts w:ascii="宋体" w:hAnsi="宋体"/>
                <w:sz w:val="24"/>
              </w:rPr>
            </w:pPr>
          </w:p>
          <w:p w:rsidR="000F1E62" w:rsidRPr="00775EE2" w:rsidRDefault="000F1E62" w:rsidP="00775EE2">
            <w:pPr>
              <w:spacing w:line="300" w:lineRule="exact"/>
              <w:ind w:rightChars="-36" w:right="-76"/>
              <w:jc w:val="left"/>
              <w:rPr>
                <w:rFonts w:ascii="宋体" w:hAnsi="宋体"/>
                <w:sz w:val="24"/>
              </w:rPr>
            </w:pPr>
          </w:p>
          <w:p w:rsidR="000F1E62" w:rsidRPr="00775EE2" w:rsidRDefault="000F1E62" w:rsidP="00775EE2">
            <w:pPr>
              <w:spacing w:line="300" w:lineRule="exact"/>
              <w:ind w:rightChars="-36" w:right="-76"/>
              <w:jc w:val="left"/>
              <w:rPr>
                <w:rFonts w:ascii="宋体" w:hAnsi="宋体"/>
                <w:sz w:val="24"/>
              </w:rPr>
            </w:pPr>
          </w:p>
        </w:tc>
      </w:tr>
      <w:tr w:rsidR="000F1E62" w:rsidRPr="000F1E62" w:rsidTr="00775EE2">
        <w:trPr>
          <w:cantSplit/>
          <w:trHeight w:val="1694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775EE2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1832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lastRenderedPageBreak/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775EE2">
            <w:pPr>
              <w:spacing w:line="300" w:lineRule="exact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</w:t>
            </w:r>
          </w:p>
        </w:tc>
      </w:tr>
      <w:tr w:rsidR="000F1E62" w:rsidRPr="000F1E62" w:rsidTr="00775EE2">
        <w:trPr>
          <w:cantSplit/>
          <w:trHeight w:val="2387"/>
        </w:trPr>
        <w:tc>
          <w:tcPr>
            <w:tcW w:w="1198" w:type="dxa"/>
            <w:vAlign w:val="center"/>
          </w:tcPr>
          <w:p w:rsidR="000F1E62" w:rsidRPr="00775EE2" w:rsidRDefault="000F1E62" w:rsidP="008F193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sz w:val="24"/>
              </w:rPr>
              <w:t>家庭主要成员及</w:t>
            </w:r>
            <w:r w:rsidRPr="00775EE2"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*（请详细填写主要家庭成员姓名、称谓、单位及职务、联系方式等信息）</w:t>
            </w: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F1E62" w:rsidRPr="00775EE2" w:rsidRDefault="000F1E62" w:rsidP="008F1936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E62" w:rsidRPr="000F1E62" w:rsidTr="000F1E62">
        <w:trPr>
          <w:cantSplit/>
          <w:trHeight w:val="1222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775EE2" w:rsidRDefault="000F1E62" w:rsidP="00775EE2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75EE2">
              <w:rPr>
                <w:rFonts w:hint="eastAsia"/>
                <w:sz w:val="24"/>
              </w:rPr>
              <w:t>以上填写信息属实，如有弄虚作假，本人愿意承担一切后果</w:t>
            </w:r>
            <w:r w:rsidRPr="00775EE2">
              <w:rPr>
                <w:rFonts w:ascii="宋体" w:hAnsi="宋体" w:hint="eastAsia"/>
                <w:sz w:val="24"/>
              </w:rPr>
              <w:t>。</w:t>
            </w:r>
          </w:p>
          <w:p w:rsidR="000F1E62" w:rsidRPr="00775EE2" w:rsidRDefault="000F1E62" w:rsidP="00775EE2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F1E62" w:rsidRPr="00775EE2" w:rsidRDefault="000F1E62" w:rsidP="00775EE2">
            <w:pPr>
              <w:spacing w:line="300" w:lineRule="exact"/>
              <w:ind w:firstLineChars="1450" w:firstLine="3480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应聘人员签名</w:t>
            </w:r>
            <w:r w:rsidR="008F1936">
              <w:rPr>
                <w:rFonts w:ascii="宋体" w:hAnsi="宋体" w:hint="eastAsia"/>
                <w:sz w:val="24"/>
              </w:rPr>
              <w:t xml:space="preserve">:     </w:t>
            </w:r>
            <w:r w:rsidR="00AE213F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/>
                <w:sz w:val="24"/>
              </w:rPr>
              <w:t>年</w:t>
            </w:r>
            <w:r w:rsidRPr="00775EE2">
              <w:rPr>
                <w:rFonts w:ascii="宋体" w:hAnsi="宋体" w:hint="eastAsia"/>
                <w:sz w:val="24"/>
              </w:rPr>
              <w:t xml:space="preserve">  </w:t>
            </w:r>
            <w:r w:rsidR="008F1936">
              <w:rPr>
                <w:rFonts w:ascii="宋体" w:hAnsi="宋体" w:hint="eastAsia"/>
                <w:sz w:val="24"/>
              </w:rPr>
              <w:t xml:space="preserve"> </w:t>
            </w:r>
            <w:r w:rsidRPr="00775EE2">
              <w:rPr>
                <w:rFonts w:ascii="宋体" w:hAnsi="宋体"/>
                <w:sz w:val="24"/>
              </w:rPr>
              <w:t>月   日</w:t>
            </w:r>
          </w:p>
        </w:tc>
      </w:tr>
      <w:tr w:rsidR="000F1E62" w:rsidRPr="000F1E62" w:rsidTr="000F1E62">
        <w:trPr>
          <w:cantSplit/>
          <w:trHeight w:val="844"/>
        </w:trPr>
        <w:tc>
          <w:tcPr>
            <w:tcW w:w="1198" w:type="dxa"/>
            <w:vAlign w:val="center"/>
          </w:tcPr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面试考核</w:t>
            </w:r>
          </w:p>
          <w:p w:rsidR="000F1E62" w:rsidRPr="00775EE2" w:rsidRDefault="000F1E62" w:rsidP="00775E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 w:rsidR="000F1E62" w:rsidRPr="00775EE2" w:rsidRDefault="000F1E62" w:rsidP="00775EE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 w:rsidRPr="00775EE2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 w:rsidR="000F1E62" w:rsidRPr="00775EE2" w:rsidRDefault="000F1E62" w:rsidP="00AA053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 w:rsidRPr="00775EE2">
              <w:rPr>
                <w:rFonts w:ascii="宋体" w:hAnsi="宋体" w:hint="eastAsia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 w:rsidR="000F1E62" w:rsidRPr="00775EE2" w:rsidRDefault="000F1E62" w:rsidP="00775EE2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800" w:firstLine="4320"/>
              <w:rPr>
                <w:sz w:val="24"/>
              </w:rPr>
            </w:pPr>
          </w:p>
        </w:tc>
      </w:tr>
      <w:tr w:rsidR="000F1E62" w:rsidRPr="000F1E62" w:rsidTr="000F1E62">
        <w:trPr>
          <w:cantSplit/>
          <w:trHeight w:val="5788"/>
        </w:trPr>
        <w:tc>
          <w:tcPr>
            <w:tcW w:w="1198" w:type="dxa"/>
            <w:vAlign w:val="center"/>
          </w:tcPr>
          <w:p w:rsidR="000F1E62" w:rsidRPr="008F1936" w:rsidRDefault="000F1E62" w:rsidP="00775EE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 w:rsidR="000F1E62" w:rsidRPr="008F1936" w:rsidRDefault="000F1E62" w:rsidP="00775EE2">
            <w:pPr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>经引才工作领导小组商议，同意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条决定：</w:t>
            </w:r>
          </w:p>
          <w:p w:rsidR="000F1E62" w:rsidRPr="008F1936" w:rsidRDefault="000F1E62" w:rsidP="00775EE2">
            <w:pPr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>1.同意该考生与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签订工作协议。</w:t>
            </w:r>
          </w:p>
          <w:p w:rsidR="000F1E62" w:rsidRPr="008F1936" w:rsidRDefault="000F1E62" w:rsidP="00775EE2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>2.考生需在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日前，向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>、市人力资源和社会保障局提供符合岗位要求的相关佐证材料。否则予以取消应聘资格。</w:t>
            </w:r>
          </w:p>
          <w:p w:rsidR="000F1E62" w:rsidRPr="008F1936" w:rsidRDefault="000F1E62" w:rsidP="00775EE2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3.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        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</w:p>
          <w:p w:rsidR="000F1E62" w:rsidRPr="008F1936" w:rsidRDefault="000F1E62" w:rsidP="000F1E6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  <w:p w:rsidR="000F1E62" w:rsidRPr="008F1936" w:rsidRDefault="00775EE2" w:rsidP="000F1E62">
            <w:pPr>
              <w:spacing w:line="32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</w:t>
            </w:r>
            <w:r w:rsidR="000F1E6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="000F1E6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</w:t>
            </w:r>
          </w:p>
          <w:p w:rsidR="000F1E62" w:rsidRPr="008F1936" w:rsidRDefault="000F1E62" w:rsidP="00775EE2">
            <w:pPr>
              <w:spacing w:line="32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0F1E62" w:rsidRPr="008F1936" w:rsidRDefault="000F1E62" w:rsidP="00775EE2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4.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</w:p>
          <w:p w:rsidR="000F1E62" w:rsidRPr="008F1936" w:rsidRDefault="000F1E62" w:rsidP="000F1E6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</w:p>
          <w:p w:rsidR="000F1E62" w:rsidRPr="008F1936" w:rsidRDefault="000F1E62" w:rsidP="000F1E62">
            <w:pPr>
              <w:spacing w:line="32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  </w:t>
            </w:r>
            <w:r w:rsidR="00775EE2"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8F1936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</w:t>
            </w:r>
          </w:p>
          <w:p w:rsidR="000F1E62" w:rsidRPr="008F1936" w:rsidRDefault="000F1E62" w:rsidP="00775EE2">
            <w:pPr>
              <w:spacing w:line="32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0F1E62" w:rsidRPr="008F1936" w:rsidRDefault="000F1E62" w:rsidP="00775EE2">
            <w:pPr>
              <w:spacing w:line="320" w:lineRule="exact"/>
              <w:ind w:firstLineChars="900" w:firstLine="216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0F1E62" w:rsidRPr="008F1936" w:rsidRDefault="000F1E62" w:rsidP="000F1E6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>主管部门：              引才小组：</w:t>
            </w:r>
          </w:p>
          <w:p w:rsidR="000F1E62" w:rsidRPr="008F1936" w:rsidRDefault="000F1E62" w:rsidP="00775EE2">
            <w:pPr>
              <w:spacing w:line="320" w:lineRule="exact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  <w:p w:rsidR="000F1E62" w:rsidRPr="008F1936" w:rsidRDefault="000F1E62" w:rsidP="00775EE2">
            <w:pPr>
              <w:spacing w:line="320" w:lineRule="exact"/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8F193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年    月    日</w:t>
            </w:r>
          </w:p>
        </w:tc>
      </w:tr>
    </w:tbl>
    <w:p w:rsidR="000F1E62" w:rsidRPr="008F1936" w:rsidRDefault="000F1E62" w:rsidP="008F1936">
      <w:pPr>
        <w:ind w:firstLineChars="50" w:firstLine="120"/>
        <w:rPr>
          <w:rFonts w:ascii="仿宋_GB2312" w:eastAsia="仿宋_GB2312" w:hAnsi="仿宋"/>
          <w:sz w:val="24"/>
        </w:rPr>
      </w:pPr>
      <w:r w:rsidRPr="008F1936">
        <w:rPr>
          <w:rFonts w:ascii="仿宋_GB2312" w:eastAsia="仿宋_GB2312" w:hAnsi="仿宋" w:hint="eastAsia"/>
          <w:sz w:val="24"/>
        </w:rPr>
        <w:t>注：*号为必填项。</w:t>
      </w:r>
    </w:p>
    <w:sectPr w:rsidR="000F1E62" w:rsidRPr="008F1936" w:rsidSect="002C5166">
      <w:footerReference w:type="even" r:id="rId7"/>
      <w:footerReference w:type="default" r:id="rId8"/>
      <w:pgSz w:w="11907" w:h="16840" w:code="9"/>
      <w:pgMar w:top="1985" w:right="1531" w:bottom="2070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6D" w:rsidRDefault="00A70B6D">
      <w:r>
        <w:separator/>
      </w:r>
    </w:p>
  </w:endnote>
  <w:endnote w:type="continuationSeparator" w:id="0">
    <w:p w:rsidR="00A70B6D" w:rsidRDefault="00A7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方正兰亭超细黑简体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95" w:rsidRPr="00325CCC" w:rsidRDefault="00F66B95" w:rsidP="00EF5E18">
    <w:pPr>
      <w:pStyle w:val="a4"/>
      <w:ind w:firstLineChars="50" w:firstLine="120"/>
      <w:rPr>
        <w:rFonts w:ascii="仿宋" w:eastAsia="仿宋_GB2312" w:hAnsi="仿宋"/>
        <w:sz w:val="24"/>
        <w:szCs w:val="24"/>
      </w:rPr>
    </w:pPr>
    <w:r w:rsidRPr="00325CCC">
      <w:rPr>
        <w:rFonts w:ascii="仿宋" w:eastAsia="仿宋_GB2312" w:hAnsi="仿宋" w:hint="eastAsia"/>
        <w:sz w:val="24"/>
        <w:szCs w:val="24"/>
      </w:rPr>
      <w:t>—</w:t>
    </w:r>
    <w:r w:rsidRPr="00325CCC">
      <w:rPr>
        <w:rFonts w:ascii="仿宋" w:eastAsia="仿宋_GB2312" w:hAnsi="仿宋" w:hint="eastAsia"/>
        <w:sz w:val="24"/>
        <w:szCs w:val="24"/>
      </w:rPr>
      <w:t xml:space="preserve"> </w:t>
    </w:r>
    <w:r w:rsidR="00AA1A52" w:rsidRPr="00325CCC">
      <w:rPr>
        <w:rStyle w:val="a5"/>
        <w:rFonts w:eastAsia="仿宋_GB2312"/>
        <w:sz w:val="24"/>
        <w:szCs w:val="24"/>
      </w:rPr>
      <w:fldChar w:fldCharType="begin"/>
    </w:r>
    <w:r w:rsidRPr="00325CCC">
      <w:rPr>
        <w:rStyle w:val="a5"/>
        <w:rFonts w:eastAsia="仿宋_GB2312"/>
        <w:sz w:val="24"/>
        <w:szCs w:val="24"/>
      </w:rPr>
      <w:instrText xml:space="preserve"> PAGE </w:instrText>
    </w:r>
    <w:r w:rsidR="00AA1A52" w:rsidRPr="00325CCC">
      <w:rPr>
        <w:rStyle w:val="a5"/>
        <w:rFonts w:eastAsia="仿宋_GB2312"/>
        <w:sz w:val="24"/>
        <w:szCs w:val="24"/>
      </w:rPr>
      <w:fldChar w:fldCharType="separate"/>
    </w:r>
    <w:r w:rsidR="00B96C26">
      <w:rPr>
        <w:rStyle w:val="a5"/>
        <w:rFonts w:eastAsia="仿宋_GB2312"/>
        <w:noProof/>
        <w:sz w:val="24"/>
        <w:szCs w:val="24"/>
      </w:rPr>
      <w:t>2</w:t>
    </w:r>
    <w:r w:rsidR="00AA1A52" w:rsidRPr="00325CCC">
      <w:rPr>
        <w:rStyle w:val="a5"/>
        <w:rFonts w:eastAsia="仿宋_GB2312"/>
        <w:sz w:val="24"/>
        <w:szCs w:val="24"/>
      </w:rPr>
      <w:fldChar w:fldCharType="end"/>
    </w:r>
    <w:r w:rsidRPr="00325CCC">
      <w:rPr>
        <w:rStyle w:val="a5"/>
        <w:rFonts w:ascii="仿宋" w:eastAsia="仿宋_GB2312" w:hAnsi="仿宋" w:hint="eastAsia"/>
        <w:sz w:val="24"/>
        <w:szCs w:val="24"/>
      </w:rPr>
      <w:t xml:space="preserve"> </w:t>
    </w:r>
    <w:r w:rsidRPr="00325CCC">
      <w:rPr>
        <w:rFonts w:ascii="仿宋" w:eastAsia="仿宋_GB2312" w:hAnsi="仿宋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95" w:rsidRPr="00325CCC" w:rsidRDefault="00F66B95" w:rsidP="00EF5E18">
    <w:pPr>
      <w:pStyle w:val="a4"/>
      <w:wordWrap w:val="0"/>
      <w:jc w:val="right"/>
      <w:rPr>
        <w:rFonts w:ascii="仿宋" w:eastAsia="仿宋_GB2312" w:hAnsi="仿宋"/>
        <w:sz w:val="24"/>
        <w:szCs w:val="24"/>
      </w:rPr>
    </w:pPr>
    <w:r w:rsidRPr="00325CCC">
      <w:rPr>
        <w:rFonts w:ascii="仿宋" w:eastAsia="仿宋_GB2312" w:hAnsi="仿宋" w:hint="eastAsia"/>
        <w:sz w:val="24"/>
        <w:szCs w:val="24"/>
      </w:rPr>
      <w:t>—</w:t>
    </w:r>
    <w:r w:rsidRPr="00325CCC">
      <w:rPr>
        <w:rFonts w:ascii="仿宋" w:eastAsia="仿宋_GB2312" w:hAnsi="仿宋" w:hint="eastAsia"/>
        <w:sz w:val="24"/>
        <w:szCs w:val="24"/>
      </w:rPr>
      <w:t xml:space="preserve"> </w:t>
    </w:r>
    <w:r w:rsidR="00AA1A52" w:rsidRPr="00325CCC">
      <w:rPr>
        <w:rStyle w:val="a5"/>
        <w:rFonts w:eastAsia="仿宋_GB2312"/>
        <w:sz w:val="24"/>
        <w:szCs w:val="24"/>
      </w:rPr>
      <w:fldChar w:fldCharType="begin"/>
    </w:r>
    <w:r w:rsidRPr="00325CCC">
      <w:rPr>
        <w:rStyle w:val="a5"/>
        <w:rFonts w:eastAsia="仿宋_GB2312"/>
        <w:sz w:val="24"/>
        <w:szCs w:val="24"/>
      </w:rPr>
      <w:instrText xml:space="preserve"> PAGE </w:instrText>
    </w:r>
    <w:r w:rsidR="00AA1A52" w:rsidRPr="00325CCC">
      <w:rPr>
        <w:rStyle w:val="a5"/>
        <w:rFonts w:eastAsia="仿宋_GB2312"/>
        <w:sz w:val="24"/>
        <w:szCs w:val="24"/>
      </w:rPr>
      <w:fldChar w:fldCharType="separate"/>
    </w:r>
    <w:r w:rsidR="00B96C26">
      <w:rPr>
        <w:rStyle w:val="a5"/>
        <w:rFonts w:eastAsia="仿宋_GB2312"/>
        <w:noProof/>
        <w:sz w:val="24"/>
        <w:szCs w:val="24"/>
      </w:rPr>
      <w:t>1</w:t>
    </w:r>
    <w:r w:rsidR="00AA1A52" w:rsidRPr="00325CCC">
      <w:rPr>
        <w:rStyle w:val="a5"/>
        <w:rFonts w:eastAsia="仿宋_GB2312"/>
        <w:sz w:val="24"/>
        <w:szCs w:val="24"/>
      </w:rPr>
      <w:fldChar w:fldCharType="end"/>
    </w:r>
    <w:r w:rsidRPr="00325CCC">
      <w:rPr>
        <w:rStyle w:val="a5"/>
        <w:rFonts w:ascii="仿宋" w:eastAsia="仿宋_GB2312" w:hAnsi="仿宋" w:hint="eastAsia"/>
        <w:sz w:val="24"/>
        <w:szCs w:val="24"/>
      </w:rPr>
      <w:t xml:space="preserve"> </w:t>
    </w:r>
    <w:r w:rsidRPr="00325CCC">
      <w:rPr>
        <w:rFonts w:ascii="仿宋" w:eastAsia="仿宋_GB2312" w:hAnsi="仿宋" w:hint="eastAsia"/>
        <w:sz w:val="24"/>
        <w:szCs w:val="24"/>
      </w:rPr>
      <w:t>—</w:t>
    </w:r>
    <w:r w:rsidR="00EF5E18">
      <w:rPr>
        <w:rFonts w:ascii="仿宋" w:eastAsia="仿宋_GB2312" w:hAnsi="仿宋" w:hint="eastAsi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6D" w:rsidRDefault="00A70B6D">
      <w:r>
        <w:separator/>
      </w:r>
    </w:p>
  </w:footnote>
  <w:footnote w:type="continuationSeparator" w:id="0">
    <w:p w:rsidR="00A70B6D" w:rsidRDefault="00A70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61B39"/>
    <w:multiLevelType w:val="singleLevel"/>
    <w:tmpl w:val="CE98272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" w:cs="仿宋"/>
      </w:rPr>
    </w:lvl>
  </w:abstractNum>
  <w:abstractNum w:abstractNumId="1">
    <w:nsid w:val="E9467AD2"/>
    <w:multiLevelType w:val="singleLevel"/>
    <w:tmpl w:val="E9467A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FFFF7C"/>
    <w:multiLevelType w:val="singleLevel"/>
    <w:tmpl w:val="6640260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>
    <w:nsid w:val="FFFFFF7D"/>
    <w:multiLevelType w:val="singleLevel"/>
    <w:tmpl w:val="0288628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>
    <w:nsid w:val="FFFFFF7E"/>
    <w:multiLevelType w:val="singleLevel"/>
    <w:tmpl w:val="A55A1DD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>
    <w:nsid w:val="FFFFFF7F"/>
    <w:multiLevelType w:val="singleLevel"/>
    <w:tmpl w:val="AC4EDB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>
    <w:nsid w:val="FFFFFF80"/>
    <w:multiLevelType w:val="singleLevel"/>
    <w:tmpl w:val="AE4870D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F97C9EE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916C40B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7B12C5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79A4E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>
    <w:nsid w:val="FFFFFF89"/>
    <w:multiLevelType w:val="singleLevel"/>
    <w:tmpl w:val="2FDC6A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3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</w:lvl>
  </w:abstractNum>
  <w:abstractNum w:abstractNumId="14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00000004"/>
    <w:multiLevelType w:val="singleLevel"/>
    <w:tmpl w:val="00000004"/>
    <w:lvl w:ilvl="0">
      <w:start w:val="2"/>
      <w:numFmt w:val="chineseCounting"/>
      <w:suff w:val="nothing"/>
      <w:lvlText w:val="（%1）"/>
      <w:lvlJc w:val="left"/>
    </w:lvl>
  </w:abstractNum>
  <w:abstractNum w:abstractNumId="16">
    <w:nsid w:val="00000005"/>
    <w:multiLevelType w:val="singleLevel"/>
    <w:tmpl w:val="00000005"/>
    <w:lvl w:ilvl="0">
      <w:start w:val="8"/>
      <w:numFmt w:val="chineseCounting"/>
      <w:suff w:val="nothing"/>
      <w:lvlText w:val="%1、"/>
      <w:lvlJc w:val="left"/>
    </w:lvl>
  </w:abstractNum>
  <w:abstractNum w:abstractNumId="17">
    <w:nsid w:val="00000006"/>
    <w:multiLevelType w:val="singleLevel"/>
    <w:tmpl w:val="00000006"/>
    <w:lvl w:ilvl="0">
      <w:start w:val="3"/>
      <w:numFmt w:val="chineseCounting"/>
      <w:suff w:val="nothing"/>
      <w:lvlText w:val="（%1）"/>
      <w:lvlJc w:val="left"/>
    </w:lvl>
  </w:abstractNum>
  <w:abstractNum w:abstractNumId="18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9">
    <w:nsid w:val="20976798"/>
    <w:multiLevelType w:val="hybridMultilevel"/>
    <w:tmpl w:val="438CB0AA"/>
    <w:lvl w:ilvl="0" w:tplc="EE6E89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24783916"/>
    <w:multiLevelType w:val="hybridMultilevel"/>
    <w:tmpl w:val="D51E9C00"/>
    <w:lvl w:ilvl="0" w:tplc="01F67C5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1">
    <w:nsid w:val="388D3A8E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392D419A"/>
    <w:multiLevelType w:val="multilevel"/>
    <w:tmpl w:val="392D419A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>
    <w:nsid w:val="4BB64027"/>
    <w:multiLevelType w:val="multilevel"/>
    <w:tmpl w:val="4BB64027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4">
    <w:nsid w:val="54AF407B"/>
    <w:multiLevelType w:val="singleLevel"/>
    <w:tmpl w:val="54AF407B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57F6FAA"/>
    <w:multiLevelType w:val="singleLevel"/>
    <w:tmpl w:val="557F6FAA"/>
    <w:lvl w:ilvl="0">
      <w:start w:val="2"/>
      <w:numFmt w:val="chineseCounting"/>
      <w:suff w:val="space"/>
      <w:lvlText w:val="第%1章"/>
      <w:lvlJc w:val="left"/>
    </w:lvl>
  </w:abstractNum>
  <w:abstractNum w:abstractNumId="26">
    <w:nsid w:val="559356BA"/>
    <w:multiLevelType w:val="singleLevel"/>
    <w:tmpl w:val="559356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5E412D8"/>
    <w:multiLevelType w:val="singleLevel"/>
    <w:tmpl w:val="55E412D8"/>
    <w:lvl w:ilvl="0">
      <w:start w:val="1"/>
      <w:numFmt w:val="decimal"/>
      <w:suff w:val="space"/>
      <w:lvlText w:val="%1."/>
      <w:lvlJc w:val="left"/>
    </w:lvl>
  </w:abstractNum>
  <w:abstractNum w:abstractNumId="28">
    <w:nsid w:val="56776B49"/>
    <w:multiLevelType w:val="singleLevel"/>
    <w:tmpl w:val="56776B49"/>
    <w:lvl w:ilvl="0">
      <w:start w:val="4"/>
      <w:numFmt w:val="decimal"/>
      <w:suff w:val="space"/>
      <w:lvlText w:val="%1."/>
      <w:lvlJc w:val="left"/>
    </w:lvl>
  </w:abstractNum>
  <w:abstractNum w:abstractNumId="29">
    <w:nsid w:val="570F6A28"/>
    <w:multiLevelType w:val="singleLevel"/>
    <w:tmpl w:val="570F6A2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0">
    <w:nsid w:val="570F7012"/>
    <w:multiLevelType w:val="singleLevel"/>
    <w:tmpl w:val="570F7012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1">
    <w:nsid w:val="5935FA3F"/>
    <w:multiLevelType w:val="singleLevel"/>
    <w:tmpl w:val="5935FA3F"/>
    <w:lvl w:ilvl="0">
      <w:start w:val="30"/>
      <w:numFmt w:val="decimal"/>
      <w:suff w:val="nothing"/>
      <w:lvlText w:val="%1."/>
      <w:lvlJc w:val="left"/>
    </w:lvl>
  </w:abstractNum>
  <w:abstractNum w:abstractNumId="32">
    <w:nsid w:val="5A55AF5C"/>
    <w:multiLevelType w:val="singleLevel"/>
    <w:tmpl w:val="5A55AF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6A2C635F"/>
    <w:multiLevelType w:val="hybridMultilevel"/>
    <w:tmpl w:val="3A36A728"/>
    <w:lvl w:ilvl="0" w:tplc="3D6239B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8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3"/>
  </w:num>
  <w:num w:numId="11">
    <w:abstractNumId w:val="22"/>
  </w:num>
  <w:num w:numId="12">
    <w:abstractNumId w:val="24"/>
  </w:num>
  <w:num w:numId="13">
    <w:abstractNumId w:val="33"/>
  </w:num>
  <w:num w:numId="14">
    <w:abstractNumId w:val="19"/>
  </w:num>
  <w:num w:numId="15">
    <w:abstractNumId w:val="20"/>
  </w:num>
  <w:num w:numId="16">
    <w:abstractNumId w:val="27"/>
  </w:num>
  <w:num w:numId="17">
    <w:abstractNumId w:val="25"/>
  </w:num>
  <w:num w:numId="18">
    <w:abstractNumId w:val="28"/>
  </w:num>
  <w:num w:numId="19">
    <w:abstractNumId w:val="26"/>
  </w:num>
  <w:num w:numId="20">
    <w:abstractNumId w:val="29"/>
  </w:num>
  <w:num w:numId="21">
    <w:abstractNumId w:val="30"/>
  </w:num>
  <w:num w:numId="22">
    <w:abstractNumId w:val="31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1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3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 w:grammar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E27D6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1F5A97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styleId="a3">
    <w:name w:val="Normal (Web)"/>
    <w:basedOn w:val="a"/>
    <w:uiPriority w:val="99"/>
    <w:qFormat/>
    <w:rsid w:val="001443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AB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6961A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AB156F"/>
  </w:style>
  <w:style w:type="paragraph" w:styleId="a6">
    <w:name w:val="header"/>
    <w:basedOn w:val="a"/>
    <w:link w:val="Char0"/>
    <w:uiPriority w:val="99"/>
    <w:rsid w:val="00B3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6961A7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Hyperlink"/>
    <w:basedOn w:val="a0"/>
    <w:uiPriority w:val="99"/>
    <w:rsid w:val="006961A7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6961A7"/>
    <w:rPr>
      <w:rFonts w:cs="Times New Roman"/>
      <w:b/>
      <w:bCs/>
    </w:rPr>
  </w:style>
  <w:style w:type="table" w:styleId="a9">
    <w:name w:val="Table Grid"/>
    <w:basedOn w:val="a1"/>
    <w:rsid w:val="00CD3F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F6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a"/>
    <w:locked/>
    <w:rsid w:val="00636DC2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a">
    <w:name w:val="Plain Text"/>
    <w:basedOn w:val="a"/>
    <w:link w:val="Char1"/>
    <w:qFormat/>
    <w:rsid w:val="00636DC2"/>
    <w:rPr>
      <w:rFonts w:ascii="宋体" w:hAnsi="Courier New" w:cs="Courier New"/>
      <w:szCs w:val="21"/>
    </w:rPr>
  </w:style>
  <w:style w:type="character" w:customStyle="1" w:styleId="apple-style-span">
    <w:name w:val="apple-style-span"/>
    <w:basedOn w:val="a0"/>
    <w:rsid w:val="001E0C72"/>
  </w:style>
  <w:style w:type="paragraph" w:styleId="ab">
    <w:name w:val="Body Text"/>
    <w:basedOn w:val="a"/>
    <w:rsid w:val="00F725AF"/>
    <w:pPr>
      <w:spacing w:after="120"/>
    </w:pPr>
  </w:style>
  <w:style w:type="paragraph" w:styleId="ac">
    <w:name w:val="Body Text Indent"/>
    <w:basedOn w:val="a"/>
    <w:link w:val="Char2"/>
    <w:qFormat/>
    <w:rsid w:val="00DB4FF2"/>
    <w:pPr>
      <w:spacing w:after="120"/>
      <w:ind w:leftChars="200" w:left="420"/>
    </w:pPr>
  </w:style>
  <w:style w:type="paragraph" w:styleId="ad">
    <w:name w:val="Date"/>
    <w:basedOn w:val="a"/>
    <w:next w:val="a"/>
    <w:link w:val="Char3"/>
    <w:rsid w:val="009263A8"/>
    <w:pPr>
      <w:ind w:leftChars="2500" w:left="100"/>
    </w:pPr>
  </w:style>
  <w:style w:type="character" w:customStyle="1" w:styleId="apple-converted-space">
    <w:name w:val="apple-converted-space"/>
    <w:basedOn w:val="a0"/>
    <w:rsid w:val="00AA2226"/>
  </w:style>
  <w:style w:type="paragraph" w:customStyle="1" w:styleId="CharCharCharChar1CharCharCharCharCharChar">
    <w:name w:val="Char Char Char Char1 Char Char Char Char Char Char"/>
    <w:basedOn w:val="a"/>
    <w:rsid w:val="00053730"/>
    <w:pPr>
      <w:widowControl/>
      <w:spacing w:line="360" w:lineRule="auto"/>
      <w:ind w:firstLine="420"/>
      <w:jc w:val="left"/>
    </w:pPr>
    <w:rPr>
      <w:szCs w:val="20"/>
    </w:rPr>
  </w:style>
  <w:style w:type="character" w:styleId="ae">
    <w:name w:val="FollowedHyperlink"/>
    <w:basedOn w:val="a0"/>
    <w:rsid w:val="003B74EC"/>
    <w:rPr>
      <w:color w:val="800080"/>
      <w:u w:val="single"/>
    </w:rPr>
  </w:style>
  <w:style w:type="paragraph" w:styleId="2">
    <w:name w:val="Body Text 2"/>
    <w:basedOn w:val="a"/>
    <w:rsid w:val="00650259"/>
    <w:pPr>
      <w:spacing w:after="120" w:line="480" w:lineRule="auto"/>
    </w:pPr>
  </w:style>
  <w:style w:type="paragraph" w:customStyle="1" w:styleId="af">
    <w:name w:val="小标宋"/>
    <w:basedOn w:val="a"/>
    <w:rsid w:val="00F306F4"/>
    <w:rPr>
      <w:sz w:val="44"/>
      <w:szCs w:val="44"/>
    </w:rPr>
  </w:style>
  <w:style w:type="paragraph" w:styleId="af0">
    <w:name w:val="List Paragraph"/>
    <w:basedOn w:val="a"/>
    <w:qFormat/>
    <w:rsid w:val="00AC6E33"/>
    <w:pPr>
      <w:ind w:firstLineChars="200" w:firstLine="420"/>
    </w:pPr>
  </w:style>
  <w:style w:type="paragraph" w:customStyle="1" w:styleId="10">
    <w:name w:val="列出段落1"/>
    <w:basedOn w:val="a"/>
    <w:qFormat/>
    <w:rsid w:val="00AC6E33"/>
    <w:pPr>
      <w:ind w:firstLineChars="200" w:firstLine="420"/>
    </w:pPr>
    <w:rPr>
      <w:rFonts w:ascii="Cambria" w:hAnsi="Cambria" w:cs="黑体"/>
      <w:sz w:val="24"/>
    </w:rPr>
  </w:style>
  <w:style w:type="paragraph" w:customStyle="1" w:styleId="20">
    <w:name w:val="列出段落2"/>
    <w:basedOn w:val="a"/>
    <w:rsid w:val="00825E4D"/>
    <w:pPr>
      <w:ind w:firstLineChars="200" w:firstLine="420"/>
    </w:pPr>
    <w:rPr>
      <w:rFonts w:ascii="Calibri" w:hAnsi="Calibri" w:cs="Calibri"/>
      <w:sz w:val="32"/>
      <w:szCs w:val="32"/>
    </w:rPr>
  </w:style>
  <w:style w:type="character" w:customStyle="1" w:styleId="font41">
    <w:name w:val="font41"/>
    <w:basedOn w:val="a0"/>
    <w:rsid w:val="000D10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D1063"/>
    <w:rPr>
      <w:rFonts w:ascii="仿宋_GB2312" w:eastAsia="仿宋_GB2312" w:cs="仿宋_GB2312"/>
      <w:i w:val="0"/>
      <w:color w:val="000000"/>
      <w:sz w:val="20"/>
      <w:szCs w:val="20"/>
      <w:u w:val="none"/>
    </w:rPr>
  </w:style>
  <w:style w:type="character" w:customStyle="1" w:styleId="CharChar2">
    <w:name w:val="Char Char2"/>
    <w:basedOn w:val="a0"/>
    <w:rsid w:val="00961055"/>
    <w:rPr>
      <w:kern w:val="2"/>
      <w:sz w:val="18"/>
      <w:szCs w:val="18"/>
    </w:rPr>
  </w:style>
  <w:style w:type="paragraph" w:styleId="af1">
    <w:name w:val="Balloon Text"/>
    <w:basedOn w:val="a"/>
    <w:rsid w:val="00961055"/>
    <w:rPr>
      <w:rFonts w:eastAsia="仿宋_GB2312"/>
      <w:sz w:val="18"/>
      <w:szCs w:val="18"/>
    </w:rPr>
  </w:style>
  <w:style w:type="paragraph" w:customStyle="1" w:styleId="xl24">
    <w:name w:val="xl24"/>
    <w:basedOn w:val="a"/>
    <w:qFormat/>
    <w:rsid w:val="00BD6B6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Char3">
    <w:name w:val="日期 Char"/>
    <w:basedOn w:val="a0"/>
    <w:link w:val="ad"/>
    <w:uiPriority w:val="99"/>
    <w:rsid w:val="00D1201A"/>
    <w:rPr>
      <w:kern w:val="2"/>
      <w:sz w:val="21"/>
      <w:szCs w:val="24"/>
    </w:rPr>
  </w:style>
  <w:style w:type="character" w:customStyle="1" w:styleId="Char2">
    <w:name w:val="正文文本缩进 Char"/>
    <w:basedOn w:val="a0"/>
    <w:link w:val="ac"/>
    <w:qFormat/>
    <w:rsid w:val="00FE62D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01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21">
              <w:marLeft w:val="0"/>
              <w:marRight w:val="0"/>
              <w:marTop w:val="0"/>
              <w:marBottom w:val="0"/>
              <w:divBdr>
                <w:top w:val="single" w:sz="8" w:space="0" w:color="BAD5EB"/>
                <w:left w:val="single" w:sz="8" w:space="0" w:color="BAD5EB"/>
                <w:bottom w:val="single" w:sz="8" w:space="0" w:color="BAD5EB"/>
                <w:right w:val="single" w:sz="8" w:space="0" w:color="BAD5EB"/>
              </w:divBdr>
              <w:divsChild>
                <w:div w:id="295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153</Words>
  <Characters>875</Characters>
  <Application>Microsoft Office Word</Application>
  <DocSecurity>0</DocSecurity>
  <Lines>7</Lines>
  <Paragraphs>2</Paragraphs>
  <ScaleCrop>false</ScaleCrop>
  <Company>www.78soft.com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关于报送我市深化中小学教师职称制度</dc:title>
  <dc:creator>微软用户</dc:creator>
  <cp:lastModifiedBy>Windows 用户</cp:lastModifiedBy>
  <cp:revision>23</cp:revision>
  <cp:lastPrinted>2020-06-29T08:43:00Z</cp:lastPrinted>
  <dcterms:created xsi:type="dcterms:W3CDTF">2020-06-29T08:14:00Z</dcterms:created>
  <dcterms:modified xsi:type="dcterms:W3CDTF">2020-09-14T12:51:00Z</dcterms:modified>
</cp:coreProperties>
</file>